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8"/>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Оценку предметных результатовцелесообразно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9"/>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lastRenderedPageBreak/>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5179F6">
      <w:pPr>
        <w:shd w:val="clear" w:color="auto" w:fill="FFFFFF"/>
        <w:spacing w:after="0" w:line="360" w:lineRule="auto"/>
        <w:ind w:firstLine="709"/>
        <w:jc w:val="both"/>
        <w:rPr>
          <w:rFonts w:ascii="Times New Roman" w:hAnsi="Times New Roman" w:cs="Times New Roman"/>
          <w:b/>
          <w:bCs/>
          <w:sz w:val="28"/>
          <w:szCs w:val="28"/>
        </w:rPr>
      </w:pPr>
      <w:r w:rsidRPr="005179F6">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5179F6">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 xml:space="preserve">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5179F6">
      <w:pPr>
        <w:spacing w:after="0" w:line="360" w:lineRule="auto"/>
        <w:ind w:firstLine="709"/>
        <w:jc w:val="center"/>
        <w:rPr>
          <w:rFonts w:ascii="Times New Roman" w:hAnsi="Times New Roman" w:cs="Times New Roman"/>
          <w:color w:val="auto"/>
          <w:sz w:val="28"/>
          <w:szCs w:val="28"/>
        </w:rPr>
      </w:pPr>
      <w:r w:rsidRPr="005179F6">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lastRenderedPageBreak/>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5179F6">
      <w:pPr>
        <w:pStyle w:val="af5"/>
        <w:spacing w:after="0" w:line="360" w:lineRule="auto"/>
        <w:ind w:firstLine="709"/>
        <w:jc w:val="both"/>
        <w:rPr>
          <w:rFonts w:ascii="Times New Roman" w:hAnsi="Times New Roman"/>
          <w:sz w:val="28"/>
          <w:szCs w:val="28"/>
        </w:rPr>
      </w:pPr>
      <w:r w:rsidRPr="005179F6">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lastRenderedPageBreak/>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5179F6" w:rsidRPr="005179F6">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5179F6">
      <w:pPr>
        <w:pStyle w:val="af5"/>
        <w:spacing w:after="0" w:line="360" w:lineRule="auto"/>
        <w:ind w:firstLine="709"/>
        <w:jc w:val="both"/>
        <w:rPr>
          <w:rFonts w:ascii="Times New Roman" w:hAnsi="Times New Roman"/>
          <w:i/>
          <w:color w:val="auto"/>
          <w:sz w:val="28"/>
          <w:szCs w:val="28"/>
        </w:rPr>
      </w:pPr>
      <w:r w:rsidRPr="005179F6">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 xml:space="preserve">суды. Глиняная посуда. Гончарное ремесло, изобретение </w:t>
      </w:r>
      <w:r>
        <w:rPr>
          <w:rFonts w:ascii="Times New Roman" w:hAnsi="Times New Roman"/>
          <w:color w:val="auto"/>
          <w:sz w:val="28"/>
          <w:szCs w:val="28"/>
        </w:rPr>
        <w:lastRenderedPageBreak/>
        <w:t>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5179F6">
      <w:pPr>
        <w:pStyle w:val="af5"/>
        <w:spacing w:after="0" w:line="360" w:lineRule="auto"/>
        <w:ind w:firstLine="709"/>
        <w:jc w:val="both"/>
        <w:rPr>
          <w:rFonts w:ascii="Times New Roman" w:hAnsi="Times New Roman"/>
          <w:b/>
          <w:i/>
          <w:color w:val="auto"/>
          <w:sz w:val="28"/>
          <w:szCs w:val="28"/>
        </w:rPr>
      </w:pPr>
      <w:r w:rsidRPr="005179F6">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w:t>
      </w:r>
      <w:r>
        <w:rPr>
          <w:rFonts w:ascii="Times New Roman" w:hAnsi="Times New Roman" w:cs="Times New Roman"/>
          <w:color w:val="auto"/>
          <w:sz w:val="28"/>
          <w:szCs w:val="28"/>
        </w:rPr>
        <w:lastRenderedPageBreak/>
        <w:t xml:space="preserve">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w:t>
      </w:r>
      <w:r>
        <w:rPr>
          <w:rStyle w:val="apple-converted-space"/>
          <w:rFonts w:ascii="Times New Roman" w:hAnsi="Times New Roman" w:cs="Times New Roman"/>
          <w:color w:val="auto"/>
          <w:sz w:val="28"/>
          <w:szCs w:val="28"/>
          <w:shd w:val="clear" w:color="auto" w:fill="FFFFFF"/>
        </w:rPr>
        <w:lastRenderedPageBreak/>
        <w:t>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 xml:space="preserve">ков, К. К. Рокоссовский, </w:t>
      </w:r>
      <w:r>
        <w:rPr>
          <w:rStyle w:val="apple-converted-space"/>
          <w:rFonts w:ascii="Times New Roman" w:hAnsi="Times New Roman" w:cs="Times New Roman"/>
          <w:color w:val="auto"/>
          <w:sz w:val="28"/>
          <w:szCs w:val="28"/>
          <w:shd w:val="clear" w:color="auto" w:fill="FFFFFF"/>
        </w:rPr>
        <w:lastRenderedPageBreak/>
        <w:t>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та СССР ― М.С. Горбачева. </w:t>
      </w:r>
      <w:r>
        <w:rPr>
          <w:rStyle w:val="apple-converted-space"/>
          <w:rFonts w:ascii="Times New Roman" w:hAnsi="Times New Roman" w:cs="Times New Roman"/>
          <w:color w:val="auto"/>
          <w:sz w:val="28"/>
          <w:szCs w:val="28"/>
          <w:shd w:val="clear" w:color="auto" w:fill="FFFFFF"/>
        </w:rPr>
        <w:lastRenderedPageBreak/>
        <w:t>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xml:space="preserve">. В каждом из разделов выделено два </w:t>
      </w:r>
      <w:r>
        <w:rPr>
          <w:rStyle w:val="apple-converted-space"/>
          <w:rFonts w:ascii="Times New Roman" w:hAnsi="Times New Roman" w:cs="Times New Roman"/>
          <w:sz w:val="28"/>
          <w:szCs w:val="28"/>
          <w:shd w:val="clear" w:color="auto" w:fill="FFFFFF"/>
        </w:rPr>
        <w:lastRenderedPageBreak/>
        <w:t>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 xml:space="preserve">пными видами спортивных игр: волейболом, баскетболом, настольным </w:t>
      </w:r>
      <w:r>
        <w:rPr>
          <w:rStyle w:val="apple-converted-space"/>
          <w:rFonts w:ascii="Times New Roman" w:hAnsi="Times New Roman" w:cs="Times New Roman"/>
          <w:sz w:val="28"/>
          <w:szCs w:val="28"/>
          <w:shd w:val="clear" w:color="auto" w:fill="FFFFFF"/>
        </w:rPr>
        <w:lastRenderedPageBreak/>
        <w:t>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lastRenderedPageBreak/>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lastRenderedPageBreak/>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 xml:space="preserve">изучения предмета«Профильный труд» заключается во всестороннем развитии личности обучающихся с умственной отсталостью </w:t>
      </w:r>
      <w:r>
        <w:rPr>
          <w:sz w:val="28"/>
          <w:szCs w:val="28"/>
        </w:rPr>
        <w:lastRenderedPageBreak/>
        <w:t>(интеллектуальными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xml:space="preserve">― формирование представлений о производстве, структуре производственного процесса, деятельности производственного предприятия, </w:t>
      </w:r>
      <w:r>
        <w:rPr>
          <w:sz w:val="28"/>
          <w:szCs w:val="28"/>
        </w:rPr>
        <w:lastRenderedPageBreak/>
        <w:t>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w:t>
      </w:r>
      <w:r>
        <w:rPr>
          <w:rFonts w:ascii="Times New Roman" w:hAnsi="Times New Roman" w:cs="Times New Roman"/>
          <w:color w:val="auto"/>
          <w:sz w:val="28"/>
          <w:szCs w:val="28"/>
        </w:rPr>
        <w:lastRenderedPageBreak/>
        <w:t>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lastRenderedPageBreak/>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 xml:space="preserve">дело в том, что;объясняется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lastRenderedPageBreak/>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Современные писатели</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w:t>
      </w:r>
      <w:r>
        <w:rPr>
          <w:rFonts w:ascii="Times New Roman" w:hAnsi="Times New Roman" w:cs="Times New Roman"/>
          <w:color w:val="000000"/>
          <w:sz w:val="28"/>
          <w:szCs w:val="28"/>
          <w:shd w:val="clear" w:color="auto" w:fill="FFFFFF"/>
        </w:rPr>
        <w:lastRenderedPageBreak/>
        <w:t>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w:t>
      </w:r>
      <w:r>
        <w:rPr>
          <w:rFonts w:ascii="Times New Roman" w:hAnsi="Times New Roman" w:cs="Times New Roman"/>
          <w:color w:val="auto"/>
          <w:sz w:val="28"/>
          <w:szCs w:val="28"/>
        </w:rPr>
        <w:lastRenderedPageBreak/>
        <w:t xml:space="preserve">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 xml:space="preserve">Качества интерьера: функциональность, гигиеничность, эстетичность. Рациональная расстановка мебели в помещении в зависимости </w:t>
      </w:r>
      <w:r>
        <w:rPr>
          <w:rFonts w:ascii="Times New Roman" w:hAnsi="Times New Roman" w:cs="Times New Roman"/>
          <w:color w:val="auto"/>
          <w:sz w:val="28"/>
          <w:szCs w:val="28"/>
        </w:rPr>
        <w:lastRenderedPageBreak/>
        <w:t>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w:t>
      </w:r>
      <w:r>
        <w:rPr>
          <w:rFonts w:ascii="Times New Roman" w:hAnsi="Times New Roman" w:cs="Times New Roman"/>
          <w:color w:val="auto"/>
          <w:sz w:val="28"/>
          <w:szCs w:val="28"/>
        </w:rPr>
        <w:lastRenderedPageBreak/>
        <w:t>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 xml:space="preserve">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w:t>
      </w:r>
      <w:r>
        <w:rPr>
          <w:rFonts w:ascii="Times New Roman" w:hAnsi="Times New Roman" w:cs="Times New Roman"/>
          <w:color w:val="auto"/>
          <w:sz w:val="28"/>
          <w:szCs w:val="28"/>
        </w:rPr>
        <w:lastRenderedPageBreak/>
        <w:t>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 xml:space="preserve">чающие государство от других общественных образований. Право и </w:t>
      </w:r>
      <w:r>
        <w:rPr>
          <w:rStyle w:val="apple-converted-space"/>
          <w:rFonts w:ascii="Times New Roman" w:hAnsi="Times New Roman" w:cs="Times New Roman"/>
          <w:color w:val="auto"/>
          <w:sz w:val="28"/>
          <w:szCs w:val="28"/>
          <w:shd w:val="clear" w:color="auto" w:fill="FFFFFF"/>
        </w:rPr>
        <w:lastRenderedPageBreak/>
        <w:t>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lastRenderedPageBreak/>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lastRenderedPageBreak/>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w:t>
      </w:r>
      <w:r>
        <w:rPr>
          <w:rFonts w:ascii="Times New Roman" w:hAnsi="Times New Roman" w:cs="Times New Roman"/>
          <w:color w:val="000000"/>
          <w:spacing w:val="7"/>
          <w:sz w:val="28"/>
          <w:szCs w:val="28"/>
        </w:rPr>
        <w:lastRenderedPageBreak/>
        <w:t xml:space="preserve">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lastRenderedPageBreak/>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 xml:space="preserve">изучения предмета«Профильный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lastRenderedPageBreak/>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w:t>
      </w:r>
      <w:r>
        <w:rPr>
          <w:rFonts w:ascii="Times New Roman" w:hAnsi="Times New Roman" w:cs="Times New Roman"/>
          <w:color w:val="auto"/>
          <w:sz w:val="28"/>
          <w:szCs w:val="28"/>
        </w:rPr>
        <w:lastRenderedPageBreak/>
        <w:t xml:space="preserve">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lastRenderedPageBreak/>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 xml:space="preserve">бенностям обучающихся, уровню их интеллектуального </w:t>
      </w:r>
      <w:r>
        <w:rPr>
          <w:rFonts w:ascii="Times New Roman" w:hAnsi="Times New Roman" w:cs="Times New Roman"/>
          <w:color w:val="auto"/>
          <w:sz w:val="28"/>
          <w:szCs w:val="28"/>
        </w:rPr>
        <w:lastRenderedPageBreak/>
        <w:t>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результате реализации программы духовно-нравственного развития </w:t>
      </w:r>
      <w:r>
        <w:rPr>
          <w:rFonts w:ascii="Times New Roman" w:hAnsi="Times New Roman" w:cs="Times New Roman"/>
          <w:color w:val="auto"/>
          <w:sz w:val="28"/>
          <w:szCs w:val="28"/>
        </w:rPr>
        <w:lastRenderedPageBreak/>
        <w:t>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начальные представления о моральных нормах и правилах духовно-</w:t>
      </w:r>
      <w:r>
        <w:rPr>
          <w:rFonts w:ascii="Times New Roman" w:hAnsi="Times New Roman" w:cs="Times New Roman"/>
          <w:color w:val="auto"/>
          <w:sz w:val="28"/>
          <w:szCs w:val="28"/>
        </w:rPr>
        <w:lastRenderedPageBreak/>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lastRenderedPageBreak/>
        <w:t>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lastRenderedPageBreak/>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r>
      <w:r>
        <w:rPr>
          <w:rFonts w:ascii="Times New Roman" w:hAnsi="Times New Roman"/>
          <w:sz w:val="28"/>
          <w:szCs w:val="28"/>
        </w:rPr>
        <w:lastRenderedPageBreak/>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lastRenderedPageBreak/>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r>
      <w:r w:rsidRPr="0085480C">
        <w:rPr>
          <w:rFonts w:ascii="Times New Roman" w:hAnsi="Times New Roman" w:cs="Times New Roman"/>
          <w:color w:val="auto"/>
          <w:sz w:val="28"/>
          <w:szCs w:val="28"/>
        </w:rPr>
        <w:lastRenderedPageBreak/>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w:t>
      </w:r>
      <w:r>
        <w:rPr>
          <w:rFonts w:ascii="Times New Roman" w:hAnsi="Times New Roman" w:cs="Times New Roman"/>
          <w:sz w:val="28"/>
          <w:szCs w:val="28"/>
        </w:rPr>
        <w:lastRenderedPageBreak/>
        <w:t>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lastRenderedPageBreak/>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безоценочного отношения к </w:t>
      </w:r>
      <w:r>
        <w:rPr>
          <w:caps w:val="0"/>
          <w:color w:val="auto"/>
        </w:rPr>
        <w:lastRenderedPageBreak/>
        <w:t>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caps w:val="0"/>
          <w:color w:val="auto"/>
        </w:rPr>
        <w:t>социально-педагогическойработы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lastRenderedPageBreak/>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учебной,  </w:t>
      </w:r>
      <w:r>
        <w:rPr>
          <w:rFonts w:ascii="Times New Roman" w:hAnsi="Times New Roman" w:cs="Times New Roman"/>
          <w:sz w:val="28"/>
          <w:szCs w:val="28"/>
        </w:rPr>
        <w:lastRenderedPageBreak/>
        <w:t>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w:t>
      </w:r>
      <w:r>
        <w:rPr>
          <w:rFonts w:ascii="Times New Roman" w:hAnsi="Times New Roman" w:cs="Times New Roman"/>
          <w:sz w:val="28"/>
          <w:szCs w:val="28"/>
        </w:rPr>
        <w:lastRenderedPageBreak/>
        <w:t>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w:t>
      </w:r>
      <w:r>
        <w:rPr>
          <w:sz w:val="28"/>
          <w:szCs w:val="28"/>
        </w:rPr>
        <w:lastRenderedPageBreak/>
        <w:t>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1. Язык и </w:t>
            </w:r>
            <w:r>
              <w:rPr>
                <w:rFonts w:ascii="Times New Roman" w:hAnsi="Times New Roman" w:cs="Times New Roman"/>
                <w:color w:val="auto"/>
                <w:kern w:val="0"/>
                <w:sz w:val="28"/>
                <w:szCs w:val="28"/>
              </w:rPr>
              <w:lastRenderedPageBreak/>
              <w:t>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10"/>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xml:space="preserve">, с тяжелыми и </w:t>
      </w:r>
      <w:r w:rsidRPr="00796C10">
        <w:rPr>
          <w:rFonts w:ascii="Times New Roman" w:hAnsi="Times New Roman"/>
          <w:sz w:val="28"/>
          <w:szCs w:val="28"/>
        </w:rPr>
        <w:lastRenderedPageBreak/>
        <w:t>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w:t>
      </w:r>
      <w:r w:rsidRPr="003268CD">
        <w:rPr>
          <w:rFonts w:ascii="Times New Roman" w:hAnsi="Times New Roman"/>
          <w:sz w:val="28"/>
          <w:szCs w:val="28"/>
        </w:rPr>
        <w:lastRenderedPageBreak/>
        <w:t xml:space="preserve">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w:t>
      </w:r>
      <w:r w:rsidRPr="00317985">
        <w:rPr>
          <w:rFonts w:ascii="Times New Roman" w:hAnsi="Times New Roman"/>
          <w:sz w:val="28"/>
          <w:szCs w:val="28"/>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lastRenderedPageBreak/>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w:t>
      </w:r>
      <w:r w:rsidRPr="00317985">
        <w:rPr>
          <w:rFonts w:ascii="Times New Roman" w:hAnsi="Times New Roman"/>
          <w:sz w:val="28"/>
          <w:szCs w:val="28"/>
        </w:rPr>
        <w:lastRenderedPageBreak/>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w:t>
      </w:r>
      <w:r w:rsidRPr="00317985">
        <w:rPr>
          <w:rFonts w:ascii="Times New Roman" w:hAnsi="Times New Roman"/>
          <w:sz w:val="28"/>
          <w:szCs w:val="28"/>
        </w:rPr>
        <w:lastRenderedPageBreak/>
        <w:t>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w:t>
      </w:r>
      <w:r w:rsidRPr="00317985">
        <w:rPr>
          <w:rFonts w:ascii="Times New Roman" w:hAnsi="Times New Roman"/>
          <w:sz w:val="28"/>
          <w:szCs w:val="28"/>
        </w:rPr>
        <w:lastRenderedPageBreak/>
        <w:t xml:space="preserve">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 xml:space="preserve">(кормление,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w:t>
      </w:r>
      <w:r w:rsidRPr="00737A37">
        <w:rPr>
          <w:rFonts w:ascii="Times New Roman" w:hAnsi="Times New Roman"/>
          <w:sz w:val="28"/>
        </w:rPr>
        <w:lastRenderedPageBreak/>
        <w:t xml:space="preserve">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1"/>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lastRenderedPageBreak/>
        <w:t>Итоговая</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z w:val="28"/>
          <w:szCs w:val="28"/>
        </w:rPr>
        <w:t>осуществляется образовательнойорганизацией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w:t>
      </w:r>
      <w:r w:rsidRPr="00317985">
        <w:rPr>
          <w:rFonts w:ascii="Times New Roman" w:hAnsi="Times New Roman"/>
          <w:bCs/>
          <w:sz w:val="28"/>
          <w:szCs w:val="28"/>
        </w:rPr>
        <w:lastRenderedPageBreak/>
        <w:t>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317985">
        <w:rPr>
          <w:rFonts w:ascii="Times New Roman" w:hAnsi="Times New Roman"/>
          <w:sz w:val="28"/>
          <w:szCs w:val="28"/>
        </w:rPr>
        <w:lastRenderedPageBreak/>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w:t>
      </w:r>
      <w:r>
        <w:rPr>
          <w:rFonts w:ascii="Times New Roman" w:hAnsi="Times New Roman"/>
          <w:sz w:val="28"/>
          <w:szCs w:val="28"/>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w:t>
      </w:r>
      <w:r w:rsidRPr="00317985">
        <w:rPr>
          <w:rFonts w:ascii="Times New Roman" w:hAnsi="Times New Roman"/>
          <w:bCs/>
          <w:sz w:val="28"/>
          <w:szCs w:val="28"/>
        </w:rPr>
        <w:lastRenderedPageBreak/>
        <w:t xml:space="preserve">“MinTalker”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w:t>
      </w:r>
      <w:r w:rsidRPr="004A3B18">
        <w:rPr>
          <w:rFonts w:ascii="Times New Roman" w:hAnsi="Times New Roman"/>
          <w:sz w:val="28"/>
          <w:szCs w:val="28"/>
        </w:rPr>
        <w:lastRenderedPageBreak/>
        <w:t xml:space="preserve">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lastRenderedPageBreak/>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lastRenderedPageBreak/>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lastRenderedPageBreak/>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 xml:space="preserve">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w:t>
      </w:r>
      <w:r w:rsidRPr="00BE2403">
        <w:rPr>
          <w:rFonts w:ascii="Times New Roman" w:hAnsi="Times New Roman"/>
          <w:bCs/>
          <w:kern w:val="2"/>
          <w:sz w:val="28"/>
          <w:szCs w:val="28"/>
        </w:rPr>
        <w:lastRenderedPageBreak/>
        <w:t>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w:t>
      </w:r>
      <w:r w:rsidRPr="00317985">
        <w:rPr>
          <w:rFonts w:ascii="Times New Roman" w:hAnsi="Times New Roman"/>
          <w:sz w:val="28"/>
          <w:szCs w:val="28"/>
        </w:rPr>
        <w:lastRenderedPageBreak/>
        <w:t xml:space="preserve">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 xml:space="preserve">с 1 по 13 год обучения </w:t>
      </w:r>
      <w:r w:rsidRPr="00B37F81">
        <w:rPr>
          <w:rFonts w:ascii="Times New Roman" w:hAnsi="Times New Roman"/>
          <w:sz w:val="28"/>
          <w:szCs w:val="28"/>
        </w:rPr>
        <w:lastRenderedPageBreak/>
        <w:t>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lastRenderedPageBreak/>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lastRenderedPageBreak/>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w:t>
      </w:r>
      <w:r w:rsidRPr="00791D4A">
        <w:rPr>
          <w:rFonts w:ascii="Times New Roman" w:hAnsi="Times New Roman"/>
          <w:sz w:val="28"/>
          <w:szCs w:val="28"/>
        </w:rPr>
        <w:lastRenderedPageBreak/>
        <w:t xml:space="preserve">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w:t>
      </w:r>
      <w:r w:rsidRPr="00317985">
        <w:rPr>
          <w:rFonts w:ascii="Times New Roman" w:hAnsi="Times New Roman"/>
          <w:sz w:val="28"/>
          <w:szCs w:val="28"/>
        </w:rPr>
        <w:lastRenderedPageBreak/>
        <w:t>«Растительный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xml:space="preserve">. </w:t>
      </w:r>
      <w:r>
        <w:rPr>
          <w:rFonts w:ascii="Times New Roman" w:hAnsi="Times New Roman"/>
          <w:sz w:val="28"/>
          <w:szCs w:val="28"/>
        </w:rPr>
        <w:lastRenderedPageBreak/>
        <w:t>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 xml:space="preserve">Узнавание (различение) домашних </w:t>
      </w:r>
      <w:r>
        <w:rPr>
          <w:rFonts w:ascii="Times New Roman" w:hAnsi="Times New Roman"/>
          <w:sz w:val="28"/>
          <w:szCs w:val="28"/>
        </w:rPr>
        <w:lastRenderedPageBreak/>
        <w:t>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xml:space="preserve">, ласточка, дикая утка, дикий гусь, грач, журавль). Знание питания </w:t>
      </w:r>
      <w:r>
        <w:rPr>
          <w:rFonts w:ascii="Times New Roman" w:hAnsi="Times New Roman"/>
          <w:sz w:val="28"/>
          <w:szCs w:val="28"/>
        </w:rPr>
        <w:lastRenderedPageBreak/>
        <w:t>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w:t>
      </w:r>
      <w:r>
        <w:rPr>
          <w:rFonts w:ascii="Times New Roman" w:hAnsi="Times New Roman"/>
          <w:sz w:val="28"/>
          <w:szCs w:val="28"/>
        </w:rPr>
        <w:lastRenderedPageBreak/>
        <w:t>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 xml:space="preserve">яв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иукрепляющем здоровье, полезных и вредных привычках, </w:t>
      </w:r>
      <w:r w:rsidRPr="00317985">
        <w:rPr>
          <w:rFonts w:ascii="Times New Roman" w:hAnsi="Times New Roman"/>
          <w:sz w:val="28"/>
          <w:szCs w:val="28"/>
        </w:rPr>
        <w:t xml:space="preserve">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w:t>
      </w:r>
      <w:r w:rsidRPr="00317985">
        <w:rPr>
          <w:rFonts w:ascii="Times New Roman" w:hAnsi="Times New Roman"/>
          <w:sz w:val="28"/>
          <w:szCs w:val="28"/>
        </w:rPr>
        <w:lastRenderedPageBreak/>
        <w:t>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 xml:space="preserve">ноги (колено, ступня, пальцы, </w:t>
      </w:r>
      <w:r w:rsidRPr="009C5F8A">
        <w:rPr>
          <w:rFonts w:ascii="Times New Roman" w:hAnsi="Times New Roman" w:cs="Times New Roman"/>
          <w:sz w:val="28"/>
          <w:szCs w:val="28"/>
        </w:rPr>
        <w:lastRenderedPageBreak/>
        <w:t>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w:t>
      </w:r>
      <w:r w:rsidRPr="00317985">
        <w:rPr>
          <w:rFonts w:ascii="Times New Roman" w:hAnsi="Times New Roman"/>
          <w:sz w:val="28"/>
          <w:szCs w:val="28"/>
        </w:rPr>
        <w:lastRenderedPageBreak/>
        <w:t xml:space="preserve">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w:t>
      </w:r>
      <w:r w:rsidRPr="008E46AA">
        <w:rPr>
          <w:rFonts w:ascii="Times New Roman" w:hAnsi="Times New Roman"/>
          <w:sz w:val="28"/>
          <w:szCs w:val="28"/>
        </w:rPr>
        <w:lastRenderedPageBreak/>
        <w:t xml:space="preserve">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w:t>
      </w:r>
      <w:r w:rsidRPr="00FA4ECF">
        <w:rPr>
          <w:rFonts w:ascii="Times New Roman" w:hAnsi="Times New Roman" w:cs="Times New Roman"/>
          <w:sz w:val="28"/>
          <w:szCs w:val="28"/>
        </w:rPr>
        <w:lastRenderedPageBreak/>
        <w:t xml:space="preserve">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w:t>
      </w:r>
      <w:r w:rsidRPr="00317985">
        <w:rPr>
          <w:rFonts w:ascii="Times New Roman" w:hAnsi="Times New Roman"/>
          <w:sz w:val="28"/>
          <w:szCs w:val="28"/>
        </w:rPr>
        <w:lastRenderedPageBreak/>
        <w:t xml:space="preserve">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w:t>
      </w:r>
      <w:r w:rsidRPr="00317985">
        <w:rPr>
          <w:rFonts w:ascii="Times New Roman" w:hAnsi="Times New Roman"/>
          <w:sz w:val="28"/>
          <w:szCs w:val="28"/>
          <w:lang w:eastAsia="ru-RU"/>
        </w:rPr>
        <w:lastRenderedPageBreak/>
        <w:t xml:space="preserve">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w:t>
      </w:r>
      <w:r w:rsidRPr="006450B9">
        <w:rPr>
          <w:rFonts w:ascii="Times New Roman" w:hAnsi="Times New Roman"/>
          <w:sz w:val="28"/>
          <w:szCs w:val="28"/>
        </w:rPr>
        <w:lastRenderedPageBreak/>
        <w:t xml:space="preserve">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w:t>
      </w:r>
      <w:r w:rsidRPr="006450B9">
        <w:rPr>
          <w:szCs w:val="28"/>
        </w:rPr>
        <w:lastRenderedPageBreak/>
        <w:t xml:space="preserve">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w:t>
      </w:r>
      <w:r w:rsidRPr="006450B9">
        <w:rPr>
          <w:rFonts w:ascii="Times New Roman" w:hAnsi="Times New Roman" w:cs="Times New Roman"/>
          <w:sz w:val="28"/>
          <w:szCs w:val="28"/>
        </w:rPr>
        <w:lastRenderedPageBreak/>
        <w:t>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317985">
        <w:rPr>
          <w:rFonts w:ascii="Times New Roman" w:hAnsi="Times New Roman"/>
          <w:sz w:val="28"/>
          <w:szCs w:val="28"/>
        </w:rPr>
        <w:lastRenderedPageBreak/>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w:t>
      </w:r>
      <w:r w:rsidRPr="00317985">
        <w:rPr>
          <w:rFonts w:ascii="Times New Roman" w:hAnsi="Times New Roman"/>
          <w:sz w:val="28"/>
          <w:szCs w:val="28"/>
        </w:rPr>
        <w:lastRenderedPageBreak/>
        <w:t xml:space="preserve">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w:t>
      </w:r>
      <w:r w:rsidRPr="004B79F9">
        <w:rPr>
          <w:rFonts w:ascii="Times New Roman" w:hAnsi="Times New Roman" w:cs="Times New Roman"/>
          <w:sz w:val="28"/>
          <w:szCs w:val="28"/>
        </w:rPr>
        <w:lastRenderedPageBreak/>
        <w:t>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w:t>
      </w:r>
      <w:r w:rsidRPr="00850E00">
        <w:rPr>
          <w:rFonts w:ascii="Times New Roman" w:hAnsi="Times New Roman" w:cs="Times New Roman"/>
          <w:sz w:val="28"/>
          <w:szCs w:val="28"/>
        </w:rPr>
        <w:lastRenderedPageBreak/>
        <w:t>(приготовления)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w:t>
      </w:r>
      <w:r>
        <w:rPr>
          <w:rFonts w:ascii="Times New Roman" w:hAnsi="Times New Roman"/>
          <w:iCs/>
          <w:sz w:val="28"/>
          <w:szCs w:val="28"/>
        </w:rPr>
        <w:lastRenderedPageBreak/>
        <w:t xml:space="preserve">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w:t>
      </w:r>
      <w:r>
        <w:rPr>
          <w:rFonts w:ascii="Times New Roman" w:hAnsi="Times New Roman"/>
          <w:sz w:val="28"/>
          <w:szCs w:val="28"/>
        </w:rPr>
        <w:lastRenderedPageBreak/>
        <w:t>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w:t>
      </w:r>
      <w:r w:rsidRPr="00317985">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w:t>
      </w:r>
      <w:r w:rsidRPr="00317985">
        <w:rPr>
          <w:rFonts w:ascii="Times New Roman" w:hAnsi="Times New Roman"/>
          <w:sz w:val="28"/>
          <w:szCs w:val="28"/>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317985">
        <w:rPr>
          <w:rFonts w:ascii="Times New Roman" w:hAnsi="Times New Roman"/>
          <w:sz w:val="28"/>
          <w:szCs w:val="28"/>
        </w:rPr>
        <w:lastRenderedPageBreak/>
        <w:t xml:space="preserve">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 xml:space="preserve">атание колбаски на доске (в руках). Катание  </w:t>
      </w:r>
      <w:r w:rsidRPr="00D2211E">
        <w:rPr>
          <w:rFonts w:ascii="Times New Roman" w:hAnsi="Times New Roman" w:cs="Times New Roman"/>
          <w:sz w:val="28"/>
          <w:szCs w:val="28"/>
        </w:rPr>
        <w:lastRenderedPageBreak/>
        <w:t>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21F1C">
        <w:rPr>
          <w:rFonts w:ascii="Times New Roman" w:hAnsi="Times New Roman"/>
          <w:sz w:val="28"/>
          <w:szCs w:val="28"/>
        </w:rPr>
        <w:t>занятий по</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повелосипедной подготовкеобучающиеся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 xml:space="preserve">мебель: </w:t>
      </w:r>
      <w:r w:rsidRPr="00317985">
        <w:rPr>
          <w:rFonts w:ascii="Times New Roman" w:hAnsi="Times New Roman"/>
          <w:sz w:val="28"/>
          <w:szCs w:val="28"/>
          <w:lang w:eastAsia="ru-RU"/>
        </w:rPr>
        <w:lastRenderedPageBreak/>
        <w:t>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w:t>
      </w:r>
      <w:r w:rsidRPr="00BE2E4D">
        <w:rPr>
          <w:rFonts w:ascii="Times New Roman" w:hAnsi="Times New Roman" w:cs="Times New Roman"/>
          <w:sz w:val="28"/>
          <w:szCs w:val="28"/>
        </w:rPr>
        <w:lastRenderedPageBreak/>
        <w:t xml:space="preserve">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w:t>
      </w:r>
      <w:r w:rsidRPr="00BE2E4D">
        <w:rPr>
          <w:rFonts w:ascii="Times New Roman" w:hAnsi="Times New Roman" w:cs="Times New Roman"/>
          <w:sz w:val="28"/>
          <w:szCs w:val="28"/>
        </w:rPr>
        <w:lastRenderedPageBreak/>
        <w:t xml:space="preserve">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w:t>
      </w:r>
      <w:r w:rsidRPr="0076472D">
        <w:rPr>
          <w:rFonts w:ascii="Times New Roman" w:hAnsi="Times New Roman"/>
          <w:sz w:val="28"/>
          <w:szCs w:val="28"/>
        </w:rPr>
        <w:lastRenderedPageBreak/>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w:t>
      </w:r>
      <w:r w:rsidRPr="00317985">
        <w:rPr>
          <w:rFonts w:ascii="Times New Roman" w:hAnsi="Times New Roman"/>
          <w:sz w:val="28"/>
          <w:szCs w:val="28"/>
        </w:rPr>
        <w:lastRenderedPageBreak/>
        <w:t xml:space="preserve">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места.Подготовка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w:t>
      </w:r>
      <w:r w:rsidRPr="00317985">
        <w:rPr>
          <w:rFonts w:ascii="Times New Roman" w:hAnsi="Times New Roman"/>
          <w:sz w:val="28"/>
          <w:szCs w:val="28"/>
        </w:rPr>
        <w:lastRenderedPageBreak/>
        <w:t xml:space="preserve">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lastRenderedPageBreak/>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ламинирование обложки, нарезка листов, сборка </w:t>
      </w:r>
      <w:r w:rsidRPr="00E3752A">
        <w:rPr>
          <w:rFonts w:ascii="Times New Roman" w:hAnsi="Times New Roman" w:cs="Times New Roman"/>
          <w:sz w:val="28"/>
          <w:szCs w:val="28"/>
        </w:rPr>
        <w:lastRenderedPageBreak/>
        <w:t>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посадке.Посев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 xml:space="preserve">установка педали, </w:t>
      </w:r>
      <w:r w:rsidRPr="00317985">
        <w:rPr>
          <w:rFonts w:ascii="Times New Roman" w:hAnsi="Times New Roman"/>
          <w:sz w:val="28"/>
          <w:szCs w:val="28"/>
        </w:rPr>
        <w:lastRenderedPageBreak/>
        <w:t>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Для реализации курса необходимо специальное материально-техническое оснащение, включающее: оборудованную сенсорную комнату, </w:t>
      </w:r>
      <w:r w:rsidRPr="00317985">
        <w:rPr>
          <w:rFonts w:ascii="Times New Roman" w:hAnsi="Times New Roman"/>
          <w:sz w:val="28"/>
          <w:szCs w:val="28"/>
        </w:rPr>
        <w:lastRenderedPageBreak/>
        <w:t>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w:t>
      </w:r>
      <w:r w:rsidRPr="00021290">
        <w:rPr>
          <w:rFonts w:ascii="Times New Roman" w:hAnsi="Times New Roman" w:cs="Times New Roman"/>
          <w:sz w:val="28"/>
          <w:szCs w:val="28"/>
        </w:rPr>
        <w:lastRenderedPageBreak/>
        <w:t xml:space="preserve">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w:t>
      </w:r>
      <w:r w:rsidRPr="00317985">
        <w:rPr>
          <w:rFonts w:ascii="Times New Roman" w:hAnsi="Times New Roman"/>
          <w:sz w:val="28"/>
          <w:szCs w:val="28"/>
        </w:rPr>
        <w:lastRenderedPageBreak/>
        <w:t>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w:t>
      </w:r>
      <w:r w:rsidRPr="00021290">
        <w:rPr>
          <w:rFonts w:ascii="Times New Roman" w:hAnsi="Times New Roman" w:cs="Times New Roman"/>
          <w:sz w:val="28"/>
        </w:rPr>
        <w:lastRenderedPageBreak/>
        <w:t xml:space="preserve">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lastRenderedPageBreak/>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w:t>
      </w:r>
      <w:r w:rsidRPr="00354A4A">
        <w:rPr>
          <w:rFonts w:ascii="Times New Roman" w:hAnsi="Times New Roman"/>
          <w:sz w:val="28"/>
          <w:szCs w:val="28"/>
        </w:rPr>
        <w:lastRenderedPageBreak/>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w:t>
      </w:r>
      <w:r>
        <w:rPr>
          <w:sz w:val="28"/>
          <w:szCs w:val="28"/>
        </w:rPr>
        <w:lastRenderedPageBreak/>
        <w:t xml:space="preserve">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w:t>
      </w:r>
      <w:r w:rsidRPr="00BE2403">
        <w:rPr>
          <w:rFonts w:ascii="Times New Roman" w:hAnsi="Times New Roman"/>
          <w:bCs/>
          <w:kern w:val="2"/>
          <w:sz w:val="28"/>
          <w:szCs w:val="28"/>
        </w:rPr>
        <w:lastRenderedPageBreak/>
        <w:t>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lastRenderedPageBreak/>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w:t>
      </w:r>
      <w:r w:rsidRPr="00317985">
        <w:rPr>
          <w:rFonts w:ascii="Times New Roman" w:hAnsi="Times New Roman"/>
          <w:sz w:val="28"/>
          <w:szCs w:val="28"/>
        </w:rPr>
        <w:lastRenderedPageBreak/>
        <w:t>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w:t>
      </w:r>
      <w:r w:rsidRPr="00317985">
        <w:rPr>
          <w:rFonts w:ascii="Times New Roman" w:hAnsi="Times New Roman"/>
          <w:sz w:val="28"/>
          <w:szCs w:val="28"/>
        </w:rPr>
        <w:lastRenderedPageBreak/>
        <w:t>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w:t>
      </w:r>
      <w:r w:rsidRPr="00317985">
        <w:rPr>
          <w:rFonts w:ascii="Times New Roman" w:hAnsi="Times New Roman"/>
          <w:sz w:val="28"/>
          <w:szCs w:val="28"/>
        </w:rPr>
        <w:lastRenderedPageBreak/>
        <w:t xml:space="preserve">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w:t>
      </w:r>
      <w:r w:rsidRPr="00317985">
        <w:rPr>
          <w:rFonts w:ascii="Times New Roman" w:hAnsi="Times New Roman"/>
          <w:sz w:val="28"/>
          <w:szCs w:val="28"/>
        </w:rPr>
        <w:lastRenderedPageBreak/>
        <w:t>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Pr="00317985">
        <w:rPr>
          <w:rFonts w:ascii="Times New Roman" w:hAnsi="Times New Roman"/>
          <w:sz w:val="28"/>
          <w:szCs w:val="28"/>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w:t>
      </w:r>
      <w:r w:rsidRPr="0040036A">
        <w:rPr>
          <w:rFonts w:ascii="Times New Roman" w:hAnsi="Times New Roman"/>
          <w:sz w:val="28"/>
          <w:szCs w:val="28"/>
          <w:lang w:eastAsia="ru-RU"/>
        </w:rPr>
        <w:t xml:space="preserve">взаимодействия с разными </w:t>
      </w:r>
      <w:r w:rsidRPr="0040036A">
        <w:rPr>
          <w:rFonts w:ascii="Times New Roman" w:hAnsi="Times New Roman"/>
          <w:sz w:val="28"/>
          <w:szCs w:val="28"/>
          <w:lang w:eastAsia="ru-RU"/>
        </w:rPr>
        <w:lastRenderedPageBreak/>
        <w:t>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lastRenderedPageBreak/>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lastRenderedPageBreak/>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 xml:space="preserve">3.Окружающий </w:t>
            </w:r>
            <w:r w:rsidRPr="001B2946">
              <w:lastRenderedPageBreak/>
              <w:t>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 xml:space="preserve">3.1 Окружающий </w:t>
            </w:r>
            <w:r w:rsidRPr="001B2946">
              <w:lastRenderedPageBreak/>
              <w:t>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lastRenderedPageBreak/>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1. Язык и </w:t>
            </w:r>
            <w:r w:rsidRPr="001B2946">
              <w:lastRenderedPageBreak/>
              <w:t>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 xml:space="preserve">1.1 Речь и </w:t>
            </w:r>
            <w:r w:rsidRPr="001B2946">
              <w:lastRenderedPageBreak/>
              <w:t>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lastRenderedPageBreak/>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w:t>
      </w:r>
      <w:r>
        <w:rPr>
          <w:rFonts w:ascii="Times New Roman" w:hAnsi="Times New Roman"/>
          <w:sz w:val="28"/>
          <w:szCs w:val="28"/>
        </w:rPr>
        <w:lastRenderedPageBreak/>
        <w:t xml:space="preserve">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2"/>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w:t>
      </w:r>
      <w:r>
        <w:rPr>
          <w:rFonts w:ascii="Times New Roman" w:hAnsi="Times New Roman"/>
          <w:sz w:val="28"/>
          <w:szCs w:val="28"/>
        </w:rPr>
        <w:lastRenderedPageBreak/>
        <w:t>«среднего»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 xml:space="preserve">ельной организации, реализующейвариант 2 </w:t>
      </w:r>
      <w:r w:rsidRPr="00317985">
        <w:rPr>
          <w:rFonts w:ascii="Times New Roman" w:hAnsi="Times New Roman"/>
          <w:sz w:val="28"/>
          <w:szCs w:val="28"/>
        </w:rPr>
        <w:t>АООП для обучающихся с умственной отсталостьюи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w:t>
      </w:r>
      <w:r w:rsidRPr="00317985">
        <w:rPr>
          <w:rFonts w:ascii="Times New Roman" w:hAnsi="Times New Roman"/>
          <w:sz w:val="28"/>
          <w:szCs w:val="28"/>
        </w:rPr>
        <w:lastRenderedPageBreak/>
        <w:t xml:space="preserve">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 xml:space="preserve">СИПР,ее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3"/>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знание этиологии умственной отсталости, тяжелых и множественных нарушений, теоретических основ диагностики развития обучающихся с </w:t>
      </w:r>
      <w:r w:rsidRPr="00317985">
        <w:rPr>
          <w:rFonts w:ascii="Times New Roman" w:hAnsi="Times New Roman"/>
          <w:sz w:val="28"/>
          <w:szCs w:val="28"/>
        </w:rPr>
        <w:lastRenderedPageBreak/>
        <w:t>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w:t>
      </w:r>
      <w:r w:rsidRPr="00317985">
        <w:rPr>
          <w:rFonts w:ascii="Times New Roman" w:hAnsi="Times New Roman"/>
          <w:sz w:val="28"/>
          <w:szCs w:val="28"/>
        </w:rPr>
        <w:lastRenderedPageBreak/>
        <w:t>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детей-инвалидов,освоение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 xml:space="preserve">государственных </w:t>
      </w:r>
      <w:r w:rsidRPr="00317985">
        <w:rPr>
          <w:rFonts w:ascii="Times New Roman" w:hAnsi="Times New Roman"/>
          <w:spacing w:val="2"/>
          <w:sz w:val="28"/>
          <w:szCs w:val="28"/>
        </w:rPr>
        <w:lastRenderedPageBreak/>
        <w:t>(муниципальных)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должны:обеспечивать образовательной 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w:t>
      </w:r>
      <w:r w:rsidRPr="00317985">
        <w:rPr>
          <w:rFonts w:ascii="Times New Roman" w:hAnsi="Times New Roman"/>
          <w:sz w:val="28"/>
          <w:szCs w:val="28"/>
        </w:rPr>
        <w:lastRenderedPageBreak/>
        <w:t xml:space="preserve">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4"/>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 xml:space="preserve">лов </w:t>
      </w:r>
      <w:r w:rsidRPr="00317985">
        <w:rPr>
          <w:rFonts w:ascii="Times New Roman" w:hAnsi="Times New Roman"/>
          <w:spacing w:val="-1"/>
          <w:sz w:val="28"/>
          <w:szCs w:val="28"/>
        </w:rPr>
        <w:lastRenderedPageBreak/>
        <w:t>(одевание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w:t>
      </w:r>
      <w:r w:rsidRPr="00317985">
        <w:rPr>
          <w:rFonts w:ascii="Times New Roman" w:hAnsi="Times New Roman"/>
          <w:sz w:val="28"/>
          <w:szCs w:val="28"/>
        </w:rPr>
        <w:lastRenderedPageBreak/>
        <w:t xml:space="preserve">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w:t>
      </w:r>
      <w:r w:rsidRPr="00317985">
        <w:rPr>
          <w:rFonts w:ascii="Times New Roman" w:hAnsi="Times New Roman"/>
          <w:sz w:val="28"/>
          <w:szCs w:val="28"/>
        </w:rPr>
        <w:lastRenderedPageBreak/>
        <w:t>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w:t>
      </w:r>
      <w:r w:rsidRPr="00317985">
        <w:rPr>
          <w:rFonts w:ascii="Times New Roman" w:hAnsi="Times New Roman"/>
          <w:sz w:val="28"/>
          <w:szCs w:val="28"/>
        </w:rPr>
        <w:lastRenderedPageBreak/>
        <w:t>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w:t>
      </w:r>
      <w:r w:rsidRPr="00317985">
        <w:rPr>
          <w:rFonts w:ascii="Times New Roman" w:hAnsi="Times New Roman"/>
          <w:sz w:val="28"/>
          <w:szCs w:val="28"/>
        </w:rPr>
        <w:lastRenderedPageBreak/>
        <w:t>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w:t>
      </w:r>
      <w:r w:rsidRPr="00317985">
        <w:rPr>
          <w:rFonts w:ascii="Times New Roman" w:hAnsi="Times New Roman"/>
          <w:sz w:val="28"/>
          <w:szCs w:val="28"/>
        </w:rPr>
        <w:lastRenderedPageBreak/>
        <w:t>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D2" w:rsidRDefault="00942AD2">
      <w:pPr>
        <w:spacing w:after="0" w:line="240" w:lineRule="auto"/>
      </w:pPr>
      <w:r>
        <w:separator/>
      </w:r>
    </w:p>
  </w:endnote>
  <w:endnote w:type="continuationSeparator" w:id="1">
    <w:p w:rsidR="00942AD2" w:rsidRDefault="00942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6" w:rsidRDefault="005179F6">
    <w:pPr>
      <w:pStyle w:val="affb"/>
      <w:jc w:val="center"/>
    </w:pPr>
    <w:r>
      <w:rPr>
        <w:sz w:val="24"/>
        <w:szCs w:val="24"/>
      </w:rPr>
      <w:fldChar w:fldCharType="begin"/>
    </w:r>
    <w:r w:rsidR="00271DC6">
      <w:rPr>
        <w:sz w:val="24"/>
        <w:szCs w:val="24"/>
      </w:rPr>
      <w:instrText xml:space="preserve"> PAGE </w:instrText>
    </w:r>
    <w:r>
      <w:rPr>
        <w:sz w:val="24"/>
        <w:szCs w:val="24"/>
      </w:rPr>
      <w:fldChar w:fldCharType="separate"/>
    </w:r>
    <w:r w:rsidR="00E524D3">
      <w:rPr>
        <w:noProof/>
        <w:sz w:val="24"/>
        <w:szCs w:val="24"/>
      </w:rPr>
      <w:t>234</w:t>
    </w:r>
    <w:r>
      <w:rPr>
        <w:sz w:val="24"/>
        <w:szCs w:val="24"/>
      </w:rPr>
      <w:fldChar w:fldCharType="end"/>
    </w:r>
  </w:p>
  <w:p w:rsidR="00271DC6" w:rsidRDefault="00271DC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D2" w:rsidRDefault="00942AD2">
      <w:pPr>
        <w:spacing w:after="0" w:line="240" w:lineRule="auto"/>
      </w:pPr>
      <w:r>
        <w:separator/>
      </w:r>
    </w:p>
  </w:footnote>
  <w:footnote w:type="continuationSeparator" w:id="1">
    <w:p w:rsidR="00942AD2" w:rsidRDefault="00942AD2">
      <w:pPr>
        <w:spacing w:after="0" w:line="240" w:lineRule="auto"/>
      </w:pPr>
      <w:r>
        <w:continuationSeparator/>
      </w:r>
    </w:p>
  </w:footnote>
  <w:footnote w:id="2">
    <w:p w:rsidR="00271DC6" w:rsidRDefault="00271DC6">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7">
    <w:p w:rsidR="00271DC6" w:rsidRDefault="00271DC6">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8">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9">
    <w:p w:rsidR="00271DC6" w:rsidRDefault="00271DC6">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10">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1">
    <w:p w:rsidR="00271DC6" w:rsidRDefault="00271DC6"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2">
    <w:p w:rsidR="00271DC6" w:rsidRDefault="00271DC6"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3">
    <w:p w:rsidR="00271DC6" w:rsidRDefault="00271DC6"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4">
    <w:p w:rsidR="00271DC6" w:rsidRDefault="00271DC6"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179F6"/>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42AD2"/>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24D3"/>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C2EA-693E-4EE6-B266-D69805F1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478</Pages>
  <Words>116423</Words>
  <Characters>663613</Characters>
  <Application>Microsoft Office Word</Application>
  <DocSecurity>0</DocSecurity>
  <Lines>5530</Lines>
  <Paragraphs>1556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777</cp:lastModifiedBy>
  <cp:revision>2</cp:revision>
  <cp:lastPrinted>2019-06-10T12:13:00Z</cp:lastPrinted>
  <dcterms:created xsi:type="dcterms:W3CDTF">2019-06-10T12:20:00Z</dcterms:created>
  <dcterms:modified xsi:type="dcterms:W3CDTF">2019-06-10T12:20:00Z</dcterms:modified>
</cp:coreProperties>
</file>